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63"/>
        <w:gridCol w:w="2031"/>
        <w:gridCol w:w="2425"/>
      </w:tblGrid>
      <w:tr w:rsidR="00116FBB" w:rsidRPr="009F5B61" w14:paraId="56E939EA" w14:textId="77777777" w:rsidTr="004E6748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40A12BCF" w14:textId="77777777" w:rsidR="004E6748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4E6748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 CATÓLICA SANTA TERESA DE JESÚS</w:t>
            </w:r>
          </w:p>
          <w:p w14:paraId="56E939E9" w14:textId="0D8F05FB" w:rsidR="00116FBB" w:rsidRPr="004E6748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4E6748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DE ÁVILA</w:t>
            </w:r>
          </w:p>
        </w:tc>
      </w:tr>
      <w:tr w:rsidR="007967A9" w:rsidRPr="005E466D" w14:paraId="56E939F1" w14:textId="77777777" w:rsidTr="004E6748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9EE" w14:textId="759EF14D" w:rsidR="007967A9" w:rsidRPr="005E466D" w:rsidRDefault="004E674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AVILA01</w:t>
            </w:r>
          </w:p>
        </w:tc>
        <w:tc>
          <w:tcPr>
            <w:tcW w:w="2031" w:type="dxa"/>
            <w:shd w:val="clear" w:color="auto" w:fill="FFFFFF"/>
          </w:tcPr>
          <w:p w14:paraId="1B8B2DA7" w14:textId="77777777" w:rsidR="004E6748" w:rsidRDefault="0081766A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106F5E8E" w:rsidR="007967A9" w:rsidRPr="005E466D" w:rsidRDefault="007967A9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25" w:type="dxa"/>
            <w:shd w:val="clear" w:color="auto" w:fill="FFFFFF"/>
          </w:tcPr>
          <w:p w14:paraId="56E939F0" w14:textId="0C55AA17" w:rsidR="007967A9" w:rsidRPr="005E466D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 OFFICE</w:t>
            </w:r>
          </w:p>
        </w:tc>
      </w:tr>
      <w:tr w:rsidR="007967A9" w:rsidRPr="005E466D" w14:paraId="56E939F6" w14:textId="77777777" w:rsidTr="004E6748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3" w:type="dxa"/>
            <w:shd w:val="clear" w:color="auto" w:fill="FFFFFF"/>
          </w:tcPr>
          <w:p w14:paraId="44AF4F3C" w14:textId="77777777" w:rsidR="004E6748" w:rsidRPr="006E5E4F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es-ES"/>
              </w:rPr>
              <w:t>C/Canteros, s/n</w:t>
            </w:r>
          </w:p>
          <w:p w14:paraId="56E939F3" w14:textId="147F8ACA" w:rsidR="007967A9" w:rsidRPr="005E466D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es-ES"/>
              </w:rPr>
              <w:t>05005 Á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>vila</w:t>
            </w:r>
          </w:p>
        </w:tc>
        <w:tc>
          <w:tcPr>
            <w:tcW w:w="2031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25" w:type="dxa"/>
            <w:shd w:val="clear" w:color="auto" w:fill="FFFFFF"/>
          </w:tcPr>
          <w:p w14:paraId="56E939F5" w14:textId="770E0B15" w:rsidR="007967A9" w:rsidRPr="005E466D" w:rsidRDefault="004E6748" w:rsidP="004E67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 - Spain</w:t>
            </w:r>
          </w:p>
        </w:tc>
      </w:tr>
      <w:tr w:rsidR="007967A9" w:rsidRPr="005E466D" w14:paraId="56E939FC" w14:textId="77777777" w:rsidTr="004E6748">
        <w:trPr>
          <w:trHeight w:val="810"/>
        </w:trPr>
        <w:tc>
          <w:tcPr>
            <w:tcW w:w="2093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63" w:type="dxa"/>
            <w:shd w:val="clear" w:color="auto" w:fill="FFFFFF"/>
          </w:tcPr>
          <w:p w14:paraId="5577F401" w14:textId="77777777" w:rsidR="004E6748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Annette Beermann</w:t>
            </w:r>
          </w:p>
          <w:p w14:paraId="56E939F8" w14:textId="75D8B0F0" w:rsidR="007967A9" w:rsidRPr="005E466D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 Coordinator</w:t>
            </w:r>
          </w:p>
        </w:tc>
        <w:tc>
          <w:tcPr>
            <w:tcW w:w="203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25" w:type="dxa"/>
            <w:shd w:val="clear" w:color="auto" w:fill="FFFFFF"/>
          </w:tcPr>
          <w:p w14:paraId="18DEED4B" w14:textId="77777777" w:rsidR="004E6748" w:rsidRPr="006E5E4F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fr-BE"/>
              </w:rPr>
              <w:t>annette.beermann@</w:t>
            </w:r>
          </w:p>
          <w:p w14:paraId="3B42188F" w14:textId="77777777" w:rsidR="004E6748" w:rsidRPr="006E5E4F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fr-BE"/>
              </w:rPr>
              <w:t>ucavila.es</w:t>
            </w:r>
          </w:p>
          <w:p w14:paraId="56E939FB" w14:textId="71B4F645" w:rsidR="007967A9" w:rsidRPr="005E466D" w:rsidRDefault="004E6748" w:rsidP="004E67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fr-BE"/>
              </w:rPr>
              <w:t>+34 920 251020</w:t>
            </w:r>
          </w:p>
        </w:tc>
      </w:tr>
      <w:tr w:rsidR="00F8532D" w:rsidRPr="005F0E76" w14:paraId="56E93A03" w14:textId="77777777" w:rsidTr="004E6748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A00" w14:textId="774FF19B" w:rsidR="00F8532D" w:rsidRPr="005E466D" w:rsidRDefault="004E6748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031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25" w:type="dxa"/>
            <w:shd w:val="clear" w:color="auto" w:fill="FFFFFF"/>
          </w:tcPr>
          <w:p w14:paraId="7F97F706" w14:textId="1C9DD49B" w:rsidR="006F285A" w:rsidRDefault="00E9174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9174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2EEBCAD3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6D0D46D" w14:textId="77777777" w:rsidR="004E6748" w:rsidRPr="00490F95" w:rsidRDefault="004E6748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D10A8E2" w14:textId="132BB3A8" w:rsidR="004E6748" w:rsidRDefault="00377526" w:rsidP="004E67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E674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E6748">
              <w:rPr>
                <w:rFonts w:ascii="Verdana" w:hAnsi="Verdana" w:cs="Calibri"/>
                <w:sz w:val="20"/>
                <w:lang w:val="en-GB"/>
              </w:rPr>
              <w:t>Annette Beermann – Institutional Erasmus Coordinator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09B4786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013A391" w14:textId="77777777" w:rsidR="004E6748" w:rsidRPr="00490F95" w:rsidRDefault="004E674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9EB4B" w14:textId="77777777" w:rsidR="00E91743" w:rsidRDefault="00E91743">
      <w:r>
        <w:separator/>
      </w:r>
    </w:p>
  </w:endnote>
  <w:endnote w:type="continuationSeparator" w:id="0">
    <w:p w14:paraId="41C7D774" w14:textId="77777777" w:rsidR="00E91743" w:rsidRDefault="00E9174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FFD0E52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06DF" w14:textId="77777777" w:rsidR="00E91743" w:rsidRDefault="00E91743">
      <w:r>
        <w:separator/>
      </w:r>
    </w:p>
  </w:footnote>
  <w:footnote w:type="continuationSeparator" w:id="0">
    <w:p w14:paraId="3A6BA47C" w14:textId="77777777" w:rsidR="00E91743" w:rsidRDefault="00E9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4E6748">
      <w:trPr>
        <w:trHeight w:val="1135"/>
      </w:trPr>
      <w:tc>
        <w:tcPr>
          <w:tcW w:w="7135" w:type="dxa"/>
          <w:vAlign w:val="center"/>
        </w:tcPr>
        <w:p w14:paraId="56E93A5A" w14:textId="7B5D6009" w:rsidR="00E01AAA" w:rsidRPr="00AD66BB" w:rsidRDefault="004E6748" w:rsidP="004E674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6EBB9EAD" wp14:editId="3ACA4B32">
                <wp:extent cx="1725423" cy="662118"/>
                <wp:effectExtent l="0" t="0" r="825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-VER_1 -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776" cy="672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303.45pt;margin-top:6.7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48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743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28B1E-D236-4E7F-A8C8-DC530842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1</Pages>
  <Words>520</Words>
  <Characters>2865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Annette Beermann</cp:lastModifiedBy>
  <cp:revision>6</cp:revision>
  <cp:lastPrinted>2013-11-06T08:46:00Z</cp:lastPrinted>
  <dcterms:created xsi:type="dcterms:W3CDTF">2022-05-19T06:39:00Z</dcterms:created>
  <dcterms:modified xsi:type="dcterms:W3CDTF">2022-09-30T12:02:00Z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